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D9" w:rsidRPr="001240D9" w:rsidRDefault="001240D9" w:rsidP="001240D9">
      <w:pPr>
        <w:autoSpaceDE w:val="0"/>
        <w:ind w:left="6249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240D9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635E64" w:rsidRPr="00CD312B" w:rsidRDefault="00635E64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1240D9" w:rsidRDefault="001240D9" w:rsidP="00635E6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1240D9" w:rsidRDefault="001240D9" w:rsidP="00635E6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635E64" w:rsidRPr="00CD312B" w:rsidRDefault="00635E64" w:rsidP="00635E64">
      <w:pPr>
        <w:widowControl w:val="0"/>
        <w:suppressAutoHyphens/>
        <w:autoSpaceDE w:val="0"/>
        <w:spacing w:line="200" w:lineRule="exact"/>
        <w:ind w:right="-20"/>
        <w:jc w:val="center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ALLEGATO A</w:t>
      </w:r>
      <w:r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(istanza di partecipazione</w:t>
      </w:r>
      <w:r w:rsidR="00D37693"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personale</w:t>
      </w:r>
      <w:r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>) – Avviso di selezione</w:t>
      </w:r>
      <w:r w:rsidR="00460560"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prot. </w:t>
      </w:r>
      <w:r w:rsidR="003B6ECF"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>……..</w:t>
      </w:r>
      <w:r w:rsidR="00460560"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 del </w:t>
      </w:r>
      <w:r w:rsidR="003B6ECF"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>……….</w:t>
      </w:r>
    </w:p>
    <w:p w:rsidR="00635E64" w:rsidRPr="00CD312B" w:rsidRDefault="00635E64" w:rsidP="00635E64">
      <w:pPr>
        <w:rPr>
          <w:rFonts w:asciiTheme="minorHAnsi" w:hAnsiTheme="minorHAnsi" w:cstheme="minorHAnsi"/>
          <w:sz w:val="24"/>
          <w:szCs w:val="24"/>
        </w:rPr>
      </w:pPr>
    </w:p>
    <w:p w:rsidR="00CD312B" w:rsidRPr="00CD312B" w:rsidRDefault="00CD312B" w:rsidP="00CD312B">
      <w:pPr>
        <w:ind w:left="709" w:hanging="70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D312B">
        <w:rPr>
          <w:rFonts w:asciiTheme="minorHAnsi" w:hAnsiTheme="minorHAnsi" w:cstheme="minorHAnsi"/>
          <w:b/>
          <w:bCs/>
          <w:sz w:val="24"/>
          <w:szCs w:val="24"/>
        </w:rPr>
        <w:t>PROGETTO 13.1.5-FESRPON-BA-2022-31</w:t>
      </w:r>
    </w:p>
    <w:p w:rsidR="00CD312B" w:rsidRPr="00CD312B" w:rsidRDefault="00CD312B" w:rsidP="00CD312B">
      <w:pPr>
        <w:ind w:left="709" w:hanging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312B">
        <w:rPr>
          <w:rFonts w:asciiTheme="minorHAnsi" w:hAnsiTheme="minorHAnsi" w:cstheme="minorHAnsi"/>
          <w:b/>
          <w:bCs/>
          <w:sz w:val="24"/>
          <w:szCs w:val="24"/>
        </w:rPr>
        <w:t>PIANO OPERATIVO NAZIONALE 2014-2020</w:t>
      </w:r>
      <w:bookmarkStart w:id="0" w:name="_GoBack"/>
      <w:bookmarkEnd w:id="0"/>
    </w:p>
    <w:p w:rsidR="00CD312B" w:rsidRPr="00CD312B" w:rsidRDefault="00CD312B" w:rsidP="00CD312B">
      <w:pPr>
        <w:ind w:left="709" w:hanging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312B">
        <w:rPr>
          <w:rFonts w:asciiTheme="minorHAnsi" w:hAnsiTheme="minorHAnsi" w:cstheme="minorHAnsi"/>
          <w:b/>
          <w:bCs/>
          <w:sz w:val="24"/>
          <w:szCs w:val="24"/>
        </w:rPr>
        <w:t>CUP: J14D22001340006</w:t>
      </w:r>
    </w:p>
    <w:p w:rsidR="00CD312B" w:rsidRPr="00CD312B" w:rsidRDefault="00CD312B" w:rsidP="00CD312B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D312B" w:rsidRPr="00CD312B" w:rsidRDefault="00CD312B" w:rsidP="00CD312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D312B">
        <w:rPr>
          <w:rFonts w:asciiTheme="minorHAnsi" w:hAnsiTheme="minorHAnsi" w:cstheme="minorHAnsi"/>
          <w:bCs/>
          <w:sz w:val="24"/>
          <w:szCs w:val="24"/>
        </w:rPr>
        <w:t>Fondi Strutturali europei – Programma Operativo Nazionale “Per la scuola, competenze e ambienti per l’apprendimento” 2014-2020 _ Fondo europeo di sviluppo regionale (FESR) – REACT EU</w:t>
      </w:r>
    </w:p>
    <w:p w:rsidR="00CD312B" w:rsidRPr="00CD312B" w:rsidRDefault="00CD312B" w:rsidP="00CD312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D312B">
        <w:rPr>
          <w:rFonts w:asciiTheme="minorHAnsi" w:hAnsiTheme="minorHAnsi" w:cstheme="minorHAnsi"/>
          <w:bCs/>
          <w:sz w:val="24"/>
          <w:szCs w:val="24"/>
        </w:rPr>
        <w:t>ASSE V–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13.1.5 “Ambienti didattici innovativi per le scuole dell’infanzia”</w:t>
      </w:r>
    </w:p>
    <w:p w:rsidR="00635E64" w:rsidRPr="00CD312B" w:rsidRDefault="00635E64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9105E5" w:rsidRPr="00CD312B" w:rsidRDefault="009105E5" w:rsidP="003459E5">
      <w:pPr>
        <w:autoSpaceDE w:val="0"/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:rsidR="00DB0E71" w:rsidRPr="00CD312B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  <w:r w:rsidRPr="00CD312B">
        <w:rPr>
          <w:rFonts w:asciiTheme="minorHAnsi" w:hAnsiTheme="minorHAnsi" w:cstheme="minorHAnsi"/>
          <w:b/>
          <w:sz w:val="24"/>
          <w:szCs w:val="24"/>
        </w:rPr>
        <w:t>Domanda di par</w:t>
      </w:r>
      <w:r w:rsidR="00BC07D8" w:rsidRPr="00CD312B">
        <w:rPr>
          <w:rFonts w:asciiTheme="minorHAnsi" w:hAnsiTheme="minorHAnsi" w:cstheme="minorHAnsi"/>
          <w:b/>
          <w:sz w:val="24"/>
          <w:szCs w:val="24"/>
        </w:rPr>
        <w:t xml:space="preserve">tecipazione alla selezione </w:t>
      </w:r>
      <w:r w:rsidR="00DB0E71" w:rsidRP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 xml:space="preserve">PON </w:t>
      </w:r>
      <w:r w:rsidR="00CD312B">
        <w:rPr>
          <w:rFonts w:asciiTheme="minorHAnsi" w:hAnsiTheme="minorHAnsi" w:cstheme="minorHAnsi"/>
          <w:sz w:val="24"/>
          <w:szCs w:val="24"/>
          <w:u w:val="single"/>
          <w:lang w:eastAsia="ar-SA"/>
        </w:rPr>
        <w:t>AMBIENTI DIDATTICI INNOVATIVI PER LE SCUOLE DELL’INFANZIA</w:t>
      </w:r>
    </w:p>
    <w:p w:rsidR="002B1697" w:rsidRPr="00CD312B" w:rsidRDefault="002B1697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9105E5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:rsidR="009105E5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nato/a a _______________________________________________ il ____________________</w:t>
      </w:r>
    </w:p>
    <w:p w:rsidR="009105E5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codice fiscale |__|__|__|__|__|__|__|__|__|__|__|__|__|__|__|__|</w:t>
      </w:r>
    </w:p>
    <w:p w:rsidR="009105E5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residente a ___________________________via_____________________________________</w:t>
      </w:r>
    </w:p>
    <w:p w:rsidR="009105E5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recapito tel. _____________________________ recapito cell. _____________________</w:t>
      </w:r>
    </w:p>
    <w:p w:rsidR="00292FFA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indirizzo E-Mail _______________________________</w:t>
      </w:r>
    </w:p>
    <w:p w:rsidR="009105E5" w:rsidRPr="00CD312B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indirizzo PEC______________________________</w:t>
      </w:r>
    </w:p>
    <w:p w:rsidR="009105E5" w:rsidRPr="00CD312B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 xml:space="preserve">in servizio </w:t>
      </w:r>
      <w:r w:rsidR="00C15050" w:rsidRPr="00CD312B">
        <w:rPr>
          <w:rFonts w:asciiTheme="minorHAnsi" w:hAnsiTheme="minorHAnsi" w:cstheme="minorHAnsi"/>
          <w:sz w:val="24"/>
          <w:szCs w:val="24"/>
        </w:rPr>
        <w:t>presso ______________________________ con la qualifica di ________________________</w:t>
      </w:r>
    </w:p>
    <w:p w:rsidR="009105E5" w:rsidRPr="00CD312B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b/>
          <w:sz w:val="24"/>
          <w:szCs w:val="24"/>
        </w:rPr>
        <w:t>CHIEDE</w:t>
      </w:r>
    </w:p>
    <w:p w:rsidR="009105E5" w:rsidRPr="00CD312B" w:rsidRDefault="006031F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9105E5" w:rsidRPr="00CD312B">
        <w:rPr>
          <w:rFonts w:asciiTheme="minorHAnsi" w:hAnsiTheme="minorHAnsi" w:cstheme="minorHAnsi"/>
          <w:sz w:val="24"/>
          <w:szCs w:val="24"/>
        </w:rPr>
        <w:t>i partecipare alla selezione p</w:t>
      </w:r>
      <w:r>
        <w:rPr>
          <w:rFonts w:asciiTheme="minorHAnsi" w:hAnsiTheme="minorHAnsi" w:cstheme="minorHAnsi"/>
          <w:sz w:val="24"/>
          <w:szCs w:val="24"/>
        </w:rPr>
        <w:t xml:space="preserve">er l’attribuzione dell’incarico </w:t>
      </w:r>
      <w:r w:rsidR="00BA54E3" w:rsidRPr="00CD312B">
        <w:rPr>
          <w:rFonts w:asciiTheme="minorHAnsi" w:hAnsiTheme="minorHAnsi" w:cstheme="minorHAnsi"/>
          <w:sz w:val="24"/>
          <w:szCs w:val="24"/>
        </w:rPr>
        <w:t>relativamente</w:t>
      </w:r>
      <w:r w:rsidR="006B595E" w:rsidRPr="00CD312B">
        <w:rPr>
          <w:rFonts w:asciiTheme="minorHAnsi" w:hAnsiTheme="minorHAnsi" w:cstheme="minorHAnsi"/>
          <w:sz w:val="24"/>
          <w:szCs w:val="24"/>
        </w:rPr>
        <w:t xml:space="preserve"> al progetto</w:t>
      </w:r>
      <w:r w:rsidR="00DB0E71" w:rsidRPr="00CD312B">
        <w:rPr>
          <w:rFonts w:asciiTheme="minorHAnsi" w:hAnsiTheme="minorHAnsi" w:cstheme="minorHAnsi"/>
          <w:sz w:val="24"/>
          <w:szCs w:val="24"/>
        </w:rPr>
        <w:t xml:space="preserve"> per la figura professionale di:</w:t>
      </w:r>
    </w:p>
    <w:p w:rsidR="009105E5" w:rsidRPr="00CD312B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4536"/>
      </w:tblGrid>
      <w:tr w:rsidR="00635E64" w:rsidRPr="00CD312B" w:rsidTr="00460560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635E64" w:rsidRPr="00CD312B" w:rsidRDefault="00635E64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CD312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635E64" w:rsidRPr="00CD312B" w:rsidRDefault="00635E64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CD312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35E64" w:rsidRPr="00CD312B" w:rsidRDefault="00635E64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312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Ruolo per il quale si concorre</w:t>
            </w:r>
          </w:p>
        </w:tc>
      </w:tr>
      <w:tr w:rsidR="00635E64" w:rsidRPr="00CD312B" w:rsidTr="00460560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5E64" w:rsidRPr="00CD312B" w:rsidRDefault="006031F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CD312B">
              <w:rPr>
                <w:rFonts w:asciiTheme="minorHAnsi" w:hAnsiTheme="minorHAnsi" w:cstheme="minorHAnsi"/>
                <w:sz w:val="24"/>
                <w:szCs w:val="24"/>
              </w:rPr>
              <w:t>Ambienti didattici innovativi per le scuole dell’infanzia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E64" w:rsidRPr="00CD312B" w:rsidRDefault="00635E64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312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635E64" w:rsidRPr="00CD312B" w:rsidRDefault="006031F5" w:rsidP="003B6ECF">
            <w:pPr>
              <w:pStyle w:val="Default"/>
              <w:rPr>
                <w:rFonts w:asciiTheme="minorHAnsi" w:hAnsiTheme="minorHAnsi" w:cstheme="minorHAnsi"/>
              </w:rPr>
            </w:pPr>
            <w:r w:rsidRPr="00CD312B">
              <w:rPr>
                <w:rFonts w:asciiTheme="minorHAnsi" w:hAnsiTheme="minorHAnsi" w:cstheme="minorHAnsi"/>
                <w:b/>
                <w:bCs/>
              </w:rPr>
              <w:t>13.1.5-FESRPON-BA-2022-31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E64" w:rsidRPr="00CD312B" w:rsidRDefault="00460560" w:rsidP="002A2BF2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312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 xml:space="preserve">□ </w:t>
            </w:r>
            <w:r w:rsidR="00635E64" w:rsidRPr="00CD312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Supporto amministrativo</w:t>
            </w:r>
          </w:p>
        </w:tc>
      </w:tr>
    </w:tbl>
    <w:p w:rsidR="00CD312B" w:rsidRPr="00CD312B" w:rsidRDefault="00CD312B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9105E5" w:rsidRPr="00CD312B" w:rsidRDefault="009105E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D312B">
        <w:rPr>
          <w:rFonts w:asciiTheme="minorHAnsi" w:hAnsiTheme="minorHAnsi" w:cstheme="minorHAnsi"/>
          <w:sz w:val="24"/>
          <w:szCs w:val="24"/>
        </w:rPr>
        <w:t>A tal fine, consapevole della responsabilità penale e della decadenza da eventuali benefici acquisiti</w:t>
      </w:r>
    </w:p>
    <w:p w:rsidR="009105E5" w:rsidRPr="00CD312B" w:rsidRDefault="009105E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 xml:space="preserve">nel caso di dichiarazioni mendaci, </w:t>
      </w:r>
      <w:r w:rsidRPr="00CD312B">
        <w:rPr>
          <w:rFonts w:asciiTheme="minorHAnsi" w:hAnsiTheme="minorHAnsi" w:cstheme="minorHAnsi"/>
          <w:b/>
          <w:sz w:val="24"/>
          <w:szCs w:val="24"/>
        </w:rPr>
        <w:t>dichiara</w:t>
      </w:r>
      <w:r w:rsidR="006031F5">
        <w:rPr>
          <w:rFonts w:asciiTheme="minorHAnsi" w:hAnsiTheme="minorHAnsi" w:cstheme="minorHAnsi"/>
          <w:b/>
          <w:sz w:val="24"/>
          <w:szCs w:val="24"/>
        </w:rPr>
        <w:t>,</w:t>
      </w:r>
      <w:r w:rsidRPr="00CD312B">
        <w:rPr>
          <w:rFonts w:asciiTheme="minorHAnsi" w:hAnsiTheme="minorHAnsi" w:cstheme="minorHAnsi"/>
          <w:sz w:val="24"/>
          <w:szCs w:val="24"/>
        </w:rPr>
        <w:t xml:space="preserve"> sotto la propria responsabilità</w:t>
      </w:r>
      <w:r w:rsidR="006031F5">
        <w:rPr>
          <w:rFonts w:asciiTheme="minorHAnsi" w:hAnsiTheme="minorHAnsi" w:cstheme="minorHAnsi"/>
          <w:sz w:val="24"/>
          <w:szCs w:val="24"/>
        </w:rPr>
        <w:t>,</w:t>
      </w:r>
      <w:r w:rsidRPr="00CD312B">
        <w:rPr>
          <w:rFonts w:asciiTheme="minorHAnsi" w:hAnsiTheme="minorHAnsi" w:cstheme="minorHAnsi"/>
          <w:sz w:val="24"/>
          <w:szCs w:val="24"/>
        </w:rPr>
        <w:t xml:space="preserve"> quanto segue: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di aver preso visione delle condizioni previste dal bando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di essere in godimento dei diritti politici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 xml:space="preserve">di non aver subito condanne penali ovvero di avere i seguenti provvedimenti penali pendenti: </w:t>
      </w:r>
    </w:p>
    <w:p w:rsidR="009105E5" w:rsidRPr="00CD312B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</w:p>
    <w:p w:rsidR="009105E5" w:rsidRPr="00CD312B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__________________________________________________________________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di non ave</w:t>
      </w:r>
      <w:r w:rsidR="006031F5">
        <w:rPr>
          <w:rFonts w:asciiTheme="minorHAnsi" w:hAnsiTheme="minorHAnsi" w:cstheme="minorHAnsi"/>
        </w:rPr>
        <w:t>re procedimenti penali pendenti</w:t>
      </w:r>
      <w:r w:rsidRPr="00CD312B">
        <w:rPr>
          <w:rFonts w:asciiTheme="minorHAnsi" w:hAnsiTheme="minorHAnsi" w:cstheme="minorHAnsi"/>
        </w:rPr>
        <w:t xml:space="preserve"> ovvero di avere i seguen</w:t>
      </w:r>
      <w:r w:rsidR="006031F5">
        <w:rPr>
          <w:rFonts w:asciiTheme="minorHAnsi" w:hAnsiTheme="minorHAnsi" w:cstheme="minorHAnsi"/>
        </w:rPr>
        <w:t>ti procedimenti penali pendenti</w:t>
      </w:r>
      <w:r w:rsidRPr="00CD312B">
        <w:rPr>
          <w:rFonts w:asciiTheme="minorHAnsi" w:hAnsiTheme="minorHAnsi" w:cstheme="minorHAnsi"/>
        </w:rPr>
        <w:t xml:space="preserve">: </w:t>
      </w:r>
    </w:p>
    <w:p w:rsidR="009105E5" w:rsidRPr="00CD312B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</w:p>
    <w:p w:rsidR="009105E5" w:rsidRPr="00CD312B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__________________________________________________________________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di impegnarsi a documentare puntualmente tutta l’attività svolta</w:t>
      </w:r>
      <w:r w:rsidR="006031F5">
        <w:rPr>
          <w:rFonts w:asciiTheme="minorHAnsi" w:hAnsiTheme="minorHAnsi" w:cstheme="minorHAnsi"/>
        </w:rPr>
        <w:t>;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di essere disponibile ad adattarsi al calendario definito dal Gruppo Operativo di Piano</w:t>
      </w:r>
      <w:r w:rsidR="006031F5">
        <w:rPr>
          <w:rFonts w:asciiTheme="minorHAnsi" w:hAnsiTheme="minorHAnsi" w:cstheme="minorHAnsi"/>
        </w:rPr>
        <w:t>;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di non essere in alcuna delle condizioni di incompatibilità con l’incarico previsti dalla norma vigente</w:t>
      </w:r>
      <w:r w:rsidR="006031F5">
        <w:rPr>
          <w:rFonts w:asciiTheme="minorHAnsi" w:hAnsiTheme="minorHAnsi" w:cstheme="minorHAnsi"/>
        </w:rPr>
        <w:t>;</w:t>
      </w:r>
    </w:p>
    <w:p w:rsidR="009105E5" w:rsidRPr="00CD312B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 xml:space="preserve">di avere la competenza informatica </w:t>
      </w:r>
      <w:r w:rsidR="006031F5">
        <w:rPr>
          <w:rFonts w:asciiTheme="minorHAnsi" w:hAnsiTheme="minorHAnsi" w:cstheme="minorHAnsi"/>
        </w:rPr>
        <w:t xml:space="preserve">per </w:t>
      </w:r>
      <w:r w:rsidRPr="00CD312B">
        <w:rPr>
          <w:rFonts w:asciiTheme="minorHAnsi" w:hAnsiTheme="minorHAnsi" w:cstheme="minorHAnsi"/>
        </w:rPr>
        <w:t>l’uso della piattaforma on line “Gestione progetti PON scuola”</w:t>
      </w:r>
      <w:r w:rsidR="006031F5">
        <w:rPr>
          <w:rFonts w:asciiTheme="minorHAnsi" w:hAnsiTheme="minorHAnsi" w:cstheme="minorHAnsi"/>
        </w:rPr>
        <w:t>;</w:t>
      </w:r>
    </w:p>
    <w:p w:rsidR="006031F5" w:rsidRDefault="006031F5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:rsidR="0074115A" w:rsidRPr="00CD312B" w:rsidRDefault="006031F5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74115A" w:rsidRPr="00CD312B">
        <w:rPr>
          <w:rFonts w:asciiTheme="minorHAnsi" w:hAnsiTheme="minorHAnsi" w:cstheme="minorHAnsi"/>
          <w:sz w:val="24"/>
          <w:szCs w:val="24"/>
        </w:rPr>
        <w:t xml:space="preserve">ichiara inoltre di aver già svolto attività di supporto per la gestione dei seguenti </w:t>
      </w:r>
      <w:r>
        <w:rPr>
          <w:rFonts w:asciiTheme="minorHAnsi" w:hAnsiTheme="minorHAnsi" w:cstheme="minorHAnsi"/>
          <w:sz w:val="24"/>
          <w:szCs w:val="24"/>
        </w:rPr>
        <w:t>PON</w:t>
      </w:r>
    </w:p>
    <w:p w:rsidR="0074115A" w:rsidRPr="00CD312B" w:rsidRDefault="0074115A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:rsidR="0074115A" w:rsidRPr="00CD312B" w:rsidRDefault="0074115A" w:rsidP="0074115A">
      <w:pPr>
        <w:pStyle w:val="Paragrafoelenco"/>
        <w:widowControl w:val="0"/>
        <w:numPr>
          <w:ilvl w:val="0"/>
          <w:numId w:val="6"/>
        </w:numPr>
        <w:autoSpaceDE w:val="0"/>
        <w:ind w:right="-2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________________________</w:t>
      </w:r>
    </w:p>
    <w:p w:rsidR="0074115A" w:rsidRPr="00CD312B" w:rsidRDefault="0074115A" w:rsidP="0074115A">
      <w:pPr>
        <w:pStyle w:val="Paragrafoelenco"/>
        <w:widowControl w:val="0"/>
        <w:numPr>
          <w:ilvl w:val="0"/>
          <w:numId w:val="6"/>
        </w:numPr>
        <w:autoSpaceDE w:val="0"/>
        <w:ind w:right="-2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________________________</w:t>
      </w:r>
    </w:p>
    <w:p w:rsidR="0074115A" w:rsidRPr="00CD312B" w:rsidRDefault="0074115A" w:rsidP="0074115A">
      <w:pPr>
        <w:pStyle w:val="Paragrafoelenco"/>
        <w:widowControl w:val="0"/>
        <w:numPr>
          <w:ilvl w:val="0"/>
          <w:numId w:val="6"/>
        </w:numPr>
        <w:autoSpaceDE w:val="0"/>
        <w:ind w:right="-2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________________________</w:t>
      </w:r>
    </w:p>
    <w:p w:rsidR="0074115A" w:rsidRPr="00CD312B" w:rsidRDefault="0074115A" w:rsidP="0074115A">
      <w:pPr>
        <w:pStyle w:val="Paragrafoelenco"/>
        <w:widowControl w:val="0"/>
        <w:numPr>
          <w:ilvl w:val="0"/>
          <w:numId w:val="6"/>
        </w:numPr>
        <w:autoSpaceDE w:val="0"/>
        <w:ind w:right="-2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________________________</w:t>
      </w:r>
    </w:p>
    <w:p w:rsidR="0074115A" w:rsidRPr="00CD312B" w:rsidRDefault="0074115A" w:rsidP="0074115A">
      <w:pPr>
        <w:pStyle w:val="Paragrafoelenco"/>
        <w:widowControl w:val="0"/>
        <w:numPr>
          <w:ilvl w:val="0"/>
          <w:numId w:val="6"/>
        </w:numPr>
        <w:autoSpaceDE w:val="0"/>
        <w:ind w:right="-20"/>
        <w:jc w:val="both"/>
        <w:rPr>
          <w:rFonts w:asciiTheme="minorHAnsi" w:hAnsiTheme="minorHAnsi" w:cstheme="minorHAnsi"/>
        </w:rPr>
      </w:pPr>
      <w:r w:rsidRPr="00CD312B">
        <w:rPr>
          <w:rFonts w:asciiTheme="minorHAnsi" w:hAnsiTheme="minorHAnsi" w:cstheme="minorHAnsi"/>
        </w:rPr>
        <w:t>________________________</w:t>
      </w:r>
    </w:p>
    <w:p w:rsidR="0074115A" w:rsidRPr="00CD312B" w:rsidRDefault="0074115A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:rsidR="0074115A" w:rsidRPr="00CD312B" w:rsidRDefault="006031F5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74115A" w:rsidRPr="00CD312B">
        <w:rPr>
          <w:rFonts w:asciiTheme="minorHAnsi" w:hAnsiTheme="minorHAnsi" w:cstheme="minorHAnsi"/>
          <w:sz w:val="24"/>
          <w:szCs w:val="24"/>
        </w:rPr>
        <w:t xml:space="preserve"> di avere la seguente anzianità di servizio ______________________________</w:t>
      </w:r>
    </w:p>
    <w:p w:rsidR="0074115A" w:rsidRPr="00CD312B" w:rsidRDefault="0074115A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:rsidR="0074115A" w:rsidRPr="00CD312B" w:rsidRDefault="0074115A" w:rsidP="0074115A">
      <w:pPr>
        <w:widowControl w:val="0"/>
        <w:autoSpaceDE w:val="0"/>
        <w:ind w:right="-20"/>
        <w:jc w:val="both"/>
        <w:rPr>
          <w:rFonts w:asciiTheme="minorHAnsi" w:hAnsiTheme="minorHAnsi" w:cstheme="minorHAnsi"/>
          <w:sz w:val="24"/>
          <w:szCs w:val="24"/>
        </w:rPr>
      </w:pPr>
    </w:p>
    <w:p w:rsidR="009105E5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Data___________________ firma_____________________________________________</w:t>
      </w:r>
    </w:p>
    <w:p w:rsidR="009105E5" w:rsidRPr="00CD312B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Documento di identità in fotocopia</w:t>
      </w:r>
      <w:r w:rsidR="006031F5">
        <w:rPr>
          <w:rFonts w:asciiTheme="minorHAnsi" w:hAnsiTheme="minorHAnsi" w:cstheme="minorHAnsi"/>
          <w:sz w:val="24"/>
          <w:szCs w:val="24"/>
        </w:rPr>
        <w:t>;</w:t>
      </w:r>
    </w:p>
    <w:p w:rsidR="006031F5" w:rsidRPr="00CD312B" w:rsidRDefault="006031F5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Curriculum vitae in formato europeo.</w:t>
      </w:r>
    </w:p>
    <w:p w:rsidR="00CE0054" w:rsidRPr="00CD312B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4"/>
          <w:szCs w:val="24"/>
        </w:rPr>
      </w:pPr>
    </w:p>
    <w:p w:rsidR="003C0C66" w:rsidRPr="00CD312B" w:rsidRDefault="009105E5" w:rsidP="003459E5">
      <w:pPr>
        <w:autoSpaceDE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312B">
        <w:rPr>
          <w:rFonts w:asciiTheme="minorHAnsi" w:hAnsiTheme="minorHAnsi" w:cstheme="minorHAnsi"/>
          <w:sz w:val="24"/>
          <w:szCs w:val="24"/>
        </w:rPr>
        <w:t xml:space="preserve">N.B.: </w:t>
      </w:r>
      <w:r w:rsidRPr="00CD312B">
        <w:rPr>
          <w:rFonts w:asciiTheme="minorHAnsi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:rsidR="00E37BE1" w:rsidRPr="00CD312B" w:rsidRDefault="00E37BE1" w:rsidP="003459E5">
      <w:pPr>
        <w:autoSpaceDE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37BE1" w:rsidRPr="00CD312B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37BE1" w:rsidRPr="00CD312B" w:rsidRDefault="00E37BE1" w:rsidP="00E37B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312B">
        <w:rPr>
          <w:rFonts w:asciiTheme="minorHAnsi" w:hAnsiTheme="minorHAnsi" w:cstheme="minorHAnsi"/>
          <w:b/>
          <w:sz w:val="24"/>
          <w:szCs w:val="24"/>
        </w:rPr>
        <w:t>DICHIARAZIONI AGGIUNTIVE</w:t>
      </w:r>
    </w:p>
    <w:p w:rsidR="00E37BE1" w:rsidRPr="00CD312B" w:rsidRDefault="00E37BE1" w:rsidP="00E37B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31F5" w:rsidRDefault="00E37BE1" w:rsidP="006031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031F5">
        <w:rPr>
          <w:rFonts w:asciiTheme="minorHAnsi" w:hAnsiTheme="minorHAnsi" w:cstheme="minorHAnsi"/>
          <w:sz w:val="24"/>
          <w:szCs w:val="24"/>
        </w:rPr>
        <w:t xml:space="preserve">Il/la sottoscritto/a, </w:t>
      </w:r>
    </w:p>
    <w:p w:rsidR="00E37BE1" w:rsidRPr="006031F5" w:rsidRDefault="006031F5" w:rsidP="006031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A42BE2" w:rsidRPr="006031F5">
        <w:rPr>
          <w:rFonts w:asciiTheme="minorHAnsi" w:hAnsiTheme="minorHAnsi" w:cstheme="minorHAnsi"/>
          <w:sz w:val="24"/>
          <w:szCs w:val="24"/>
        </w:rPr>
        <w:t xml:space="preserve">ichiara </w:t>
      </w:r>
      <w:r w:rsidR="0074115A" w:rsidRPr="006031F5">
        <w:rPr>
          <w:rFonts w:asciiTheme="minorHAnsi" w:hAnsiTheme="minorHAnsi" w:cstheme="minorHAnsi"/>
          <w:sz w:val="24"/>
          <w:szCs w:val="24"/>
        </w:rPr>
        <w:t>di avere la necessaria conoscenza della piattaforma GPU e di quant’altro occorrente per svolgere con corretta tempestività ed efficacia i compiti inerenti la figura professionale per la quale si partecipa.</w:t>
      </w:r>
      <w:r w:rsidR="0074115A" w:rsidRPr="00CD312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E37BE1" w:rsidRPr="00CD312B" w:rsidRDefault="00E37BE1" w:rsidP="006031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7BE1" w:rsidRPr="00CD312B" w:rsidRDefault="00E37BE1" w:rsidP="00E37BE1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E37BE1" w:rsidRPr="00CD312B" w:rsidRDefault="00E37BE1" w:rsidP="00E37BE1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Data___________________ firma____________________________________________</w:t>
      </w:r>
    </w:p>
    <w:p w:rsidR="003C0C66" w:rsidRPr="00CD312B" w:rsidRDefault="003C0C66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9105E5" w:rsidRPr="00CD312B" w:rsidRDefault="009105E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Il/la sottoscritto/a, ai sensi del</w:t>
      </w:r>
      <w:r w:rsidR="0074115A" w:rsidRPr="00CD312B">
        <w:rPr>
          <w:rFonts w:asciiTheme="minorHAnsi" w:hAnsiTheme="minorHAnsi" w:cstheme="minorHAnsi"/>
          <w:sz w:val="24"/>
          <w:szCs w:val="24"/>
        </w:rPr>
        <w:t xml:space="preserve"> Regolamento UE sulla Privacy 2016/679</w:t>
      </w:r>
      <w:r w:rsidR="00F57E55" w:rsidRPr="00CD312B">
        <w:rPr>
          <w:rFonts w:asciiTheme="minorHAnsi" w:hAnsiTheme="minorHAnsi" w:cstheme="minorHAnsi"/>
          <w:sz w:val="24"/>
          <w:szCs w:val="24"/>
        </w:rPr>
        <w:t>, autorizza</w:t>
      </w:r>
      <w:r w:rsidR="00E37BE1" w:rsidRPr="00CD312B">
        <w:rPr>
          <w:rFonts w:asciiTheme="minorHAnsi" w:hAnsiTheme="minorHAnsi" w:cstheme="minorHAnsi"/>
          <w:sz w:val="24"/>
          <w:szCs w:val="24"/>
        </w:rPr>
        <w:t xml:space="preserve"> </w:t>
      </w:r>
      <w:r w:rsidR="00DB0E71" w:rsidRPr="00CD312B">
        <w:rPr>
          <w:rFonts w:asciiTheme="minorHAnsi" w:hAnsiTheme="minorHAnsi" w:cstheme="minorHAnsi"/>
          <w:sz w:val="24"/>
          <w:szCs w:val="24"/>
        </w:rPr>
        <w:t>l’</w:t>
      </w:r>
      <w:r w:rsidR="0074115A" w:rsidRPr="00CD312B">
        <w:rPr>
          <w:rFonts w:asciiTheme="minorHAnsi" w:hAnsiTheme="minorHAnsi" w:cstheme="minorHAnsi"/>
          <w:sz w:val="24"/>
          <w:szCs w:val="24"/>
        </w:rPr>
        <w:t>I</w:t>
      </w:r>
      <w:r w:rsidR="006031F5">
        <w:rPr>
          <w:rFonts w:asciiTheme="minorHAnsi" w:hAnsiTheme="minorHAnsi" w:cstheme="minorHAnsi"/>
          <w:sz w:val="24"/>
          <w:szCs w:val="24"/>
        </w:rPr>
        <w:t>.C.</w:t>
      </w:r>
      <w:r w:rsidR="0074115A" w:rsidRPr="00CD312B">
        <w:rPr>
          <w:rFonts w:asciiTheme="minorHAnsi" w:hAnsiTheme="minorHAnsi" w:cstheme="minorHAnsi"/>
          <w:sz w:val="24"/>
          <w:szCs w:val="24"/>
        </w:rPr>
        <w:t xml:space="preserve"> </w:t>
      </w:r>
      <w:r w:rsidR="006031F5">
        <w:rPr>
          <w:rFonts w:asciiTheme="minorHAnsi" w:hAnsiTheme="minorHAnsi" w:cstheme="minorHAnsi"/>
          <w:sz w:val="24"/>
          <w:szCs w:val="24"/>
        </w:rPr>
        <w:t>“Padre Giovanni Semeria”</w:t>
      </w:r>
      <w:r w:rsidR="0074115A" w:rsidRPr="00CD312B">
        <w:rPr>
          <w:rFonts w:asciiTheme="minorHAnsi" w:hAnsiTheme="minorHAnsi" w:cstheme="minorHAnsi"/>
          <w:sz w:val="24"/>
          <w:szCs w:val="24"/>
        </w:rPr>
        <w:t xml:space="preserve"> </w:t>
      </w:r>
      <w:r w:rsidRPr="00CD312B">
        <w:rPr>
          <w:rFonts w:asciiTheme="minorHAnsi" w:hAnsiTheme="minorHAnsi" w:cstheme="minorHAnsi"/>
          <w:sz w:val="24"/>
          <w:szCs w:val="24"/>
        </w:rPr>
        <w:t>al</w:t>
      </w:r>
      <w:r w:rsidR="00DB0E71" w:rsidRPr="00CD312B">
        <w:rPr>
          <w:rFonts w:asciiTheme="minorHAnsi" w:hAnsiTheme="minorHAnsi" w:cstheme="minorHAnsi"/>
          <w:sz w:val="24"/>
          <w:szCs w:val="24"/>
        </w:rPr>
        <w:t xml:space="preserve"> </w:t>
      </w:r>
      <w:r w:rsidRPr="00CD312B">
        <w:rPr>
          <w:rFonts w:asciiTheme="minorHAnsi" w:hAnsiTheme="minorHAnsi" w:cstheme="minorHAnsi"/>
          <w:sz w:val="24"/>
          <w:szCs w:val="24"/>
        </w:rPr>
        <w:t>trattamento dei dati contenuti nella presente autocertificazione esclusivamente nell’ambito e per i</w:t>
      </w:r>
      <w:r w:rsidR="00DB0E71" w:rsidRPr="00CD312B">
        <w:rPr>
          <w:rFonts w:asciiTheme="minorHAnsi" w:hAnsiTheme="minorHAnsi" w:cstheme="minorHAnsi"/>
          <w:sz w:val="24"/>
          <w:szCs w:val="24"/>
        </w:rPr>
        <w:t xml:space="preserve"> </w:t>
      </w:r>
      <w:r w:rsidRPr="00CD312B">
        <w:rPr>
          <w:rFonts w:asciiTheme="minorHAnsi" w:hAnsiTheme="minorHAnsi" w:cstheme="minorHAnsi"/>
          <w:sz w:val="24"/>
          <w:szCs w:val="24"/>
        </w:rPr>
        <w:t>fini istituzionali della Pubblica Amministrazione</w:t>
      </w:r>
    </w:p>
    <w:p w:rsidR="002A2BF2" w:rsidRPr="00CD312B" w:rsidRDefault="002A2BF2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DB0E71" w:rsidRPr="00CD312B" w:rsidRDefault="00DB0E71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110098" w:rsidRPr="00CD312B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312B">
        <w:rPr>
          <w:rFonts w:asciiTheme="minorHAnsi" w:hAnsiTheme="minorHAnsi" w:cstheme="minorHAnsi"/>
          <w:sz w:val="24"/>
          <w:szCs w:val="24"/>
        </w:rPr>
        <w:t>Data___________________ firma____________________________________________</w:t>
      </w:r>
    </w:p>
    <w:p w:rsidR="00E37BE1" w:rsidRPr="00CD312B" w:rsidRDefault="00E37BE1" w:rsidP="00E37BE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E37BE1" w:rsidRPr="00CD312B" w:rsidSect="0099492D">
      <w:headerReference w:type="default" r:id="rId8"/>
      <w:footerReference w:type="even" r:id="rId9"/>
      <w:footerReference w:type="default" r:id="rId10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80" w:rsidRDefault="006C6F80">
      <w:r>
        <w:separator/>
      </w:r>
    </w:p>
  </w:endnote>
  <w:endnote w:type="continuationSeparator" w:id="0">
    <w:p w:rsidR="006C6F80" w:rsidRDefault="006C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E2" w:rsidRDefault="003311A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42BE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2BE2" w:rsidRDefault="00A42B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E2" w:rsidRDefault="001240D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42BE2" w:rsidRDefault="00A42B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80" w:rsidRDefault="006C6F80">
      <w:r>
        <w:separator/>
      </w:r>
    </w:p>
  </w:footnote>
  <w:footnote w:type="continuationSeparator" w:id="0">
    <w:p w:rsidR="006C6F80" w:rsidRDefault="006C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E2" w:rsidRDefault="00D703E7">
    <w:pPr>
      <w:pStyle w:val="Intestazione"/>
    </w:pPr>
    <w:r w:rsidRPr="00C1721C">
      <w:rPr>
        <w:noProof/>
      </w:rPr>
      <w:drawing>
        <wp:inline distT="0" distB="0" distL="0" distR="0" wp14:anchorId="02F567D3" wp14:editId="1B9CCCF1">
          <wp:extent cx="6120130" cy="10877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3E7" w:rsidRPr="00514ED9" w:rsidRDefault="00D703E7" w:rsidP="00D703E7">
    <w:pPr>
      <w:ind w:left="709" w:hanging="709"/>
      <w:jc w:val="center"/>
      <w:rPr>
        <w:bCs/>
      </w:rPr>
    </w:pPr>
    <w:r w:rsidRPr="00514ED9">
      <w:rPr>
        <w:noProof/>
      </w:rPr>
      <w:drawing>
        <wp:inline distT="0" distB="0" distL="0" distR="0" wp14:anchorId="29312353" wp14:editId="5D24FBD2">
          <wp:extent cx="476250" cy="466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3E7" w:rsidRPr="00514ED9" w:rsidRDefault="00D703E7" w:rsidP="00D703E7">
    <w:pPr>
      <w:ind w:left="709" w:hanging="709"/>
      <w:jc w:val="center"/>
      <w:rPr>
        <w:b/>
        <w:bCs/>
      </w:rPr>
    </w:pPr>
    <w:r w:rsidRPr="00514ED9">
      <w:rPr>
        <w:b/>
        <w:bCs/>
      </w:rPr>
      <w:t>ISTITUTO COMPRENSIVO "PADRE GIOVANNI SEMERIA"</w:t>
    </w:r>
  </w:p>
  <w:p w:rsidR="00D703E7" w:rsidRPr="00514ED9" w:rsidRDefault="00D703E7" w:rsidP="00D703E7">
    <w:pPr>
      <w:ind w:left="709" w:hanging="709"/>
      <w:jc w:val="center"/>
      <w:rPr>
        <w:bCs/>
      </w:rPr>
    </w:pPr>
    <w:r w:rsidRPr="00514ED9">
      <w:rPr>
        <w:bCs/>
      </w:rPr>
      <w:t>Piazza Semeria - 75100 MATERA</w:t>
    </w:r>
  </w:p>
  <w:p w:rsidR="00D703E7" w:rsidRPr="00514ED9" w:rsidRDefault="00D703E7" w:rsidP="00D703E7">
    <w:pPr>
      <w:ind w:left="709" w:hanging="709"/>
      <w:jc w:val="center"/>
      <w:rPr>
        <w:bCs/>
        <w:lang w:bidi="it-IT"/>
      </w:rPr>
    </w:pPr>
    <w:r w:rsidRPr="00514ED9">
      <w:rPr>
        <w:bCs/>
        <w:lang w:bidi="it-IT"/>
      </w:rPr>
      <w:t>Distretto Scolastico n. 006</w:t>
    </w:r>
  </w:p>
  <w:p w:rsidR="00D703E7" w:rsidRPr="00514ED9" w:rsidRDefault="00D703E7" w:rsidP="00D703E7">
    <w:pPr>
      <w:ind w:left="709" w:hanging="709"/>
      <w:jc w:val="center"/>
      <w:rPr>
        <w:bCs/>
      </w:rPr>
    </w:pPr>
    <w:r w:rsidRPr="00514ED9">
      <w:rPr>
        <w:bCs/>
      </w:rPr>
      <w:t>codice fiscale: 93051630775 - codice univoco fatturazione: UF1O4L - codice IPA: istsc_mtic82600e</w:t>
    </w:r>
  </w:p>
  <w:p w:rsidR="00D703E7" w:rsidRPr="00514ED9" w:rsidRDefault="00D703E7" w:rsidP="00D703E7">
    <w:pPr>
      <w:ind w:left="709" w:hanging="709"/>
      <w:jc w:val="center"/>
      <w:rPr>
        <w:bCs/>
      </w:rPr>
    </w:pPr>
    <w:r w:rsidRPr="00514ED9">
      <w:rPr>
        <w:bCs/>
      </w:rPr>
      <w:t xml:space="preserve">e- mail: </w:t>
    </w:r>
    <w:hyperlink r:id="rId3" w:history="1">
      <w:r w:rsidRPr="00514ED9">
        <w:rPr>
          <w:rStyle w:val="Collegamentoipertestuale"/>
          <w:bCs/>
        </w:rPr>
        <w:t>mtic82600e@istruzione.it</w:t>
      </w:r>
    </w:hyperlink>
    <w:r w:rsidRPr="00514ED9">
      <w:rPr>
        <w:bCs/>
      </w:rPr>
      <w:t xml:space="preserve"> - </w:t>
    </w:r>
    <w:hyperlink r:id="rId4" w:history="1">
      <w:r w:rsidRPr="00514ED9">
        <w:rPr>
          <w:rStyle w:val="Collegamentoipertestuale"/>
          <w:bCs/>
        </w:rPr>
        <w:t>mtic82600e@pec.istruzione.it</w:t>
      </w:r>
    </w:hyperlink>
  </w:p>
  <w:p w:rsidR="00D703E7" w:rsidRPr="00514ED9" w:rsidRDefault="00D703E7" w:rsidP="00D703E7">
    <w:pPr>
      <w:ind w:left="709" w:hanging="709"/>
      <w:jc w:val="center"/>
      <w:rPr>
        <w:bCs/>
        <w:lang w:val="en-US"/>
      </w:rPr>
    </w:pPr>
    <w:r w:rsidRPr="00514ED9">
      <w:rPr>
        <w:bCs/>
        <w:lang w:val="en-US"/>
      </w:rPr>
      <w:t>tel.:</w:t>
    </w:r>
    <w:r w:rsidRPr="00514ED9">
      <w:rPr>
        <w:b/>
        <w:bCs/>
        <w:lang w:val="en-US"/>
      </w:rPr>
      <w:t xml:space="preserve"> </w:t>
    </w:r>
    <w:r w:rsidRPr="00514ED9">
      <w:rPr>
        <w:bCs/>
        <w:lang w:val="en-US"/>
      </w:rPr>
      <w:t>0835.331342 - 0835.1891007 – fax: 0835.331342</w:t>
    </w:r>
  </w:p>
  <w:p w:rsidR="00D703E7" w:rsidRPr="00D703E7" w:rsidRDefault="00D703E7" w:rsidP="00D703E7">
    <w:pPr>
      <w:pStyle w:val="Intestazione"/>
      <w:jc w:val="center"/>
      <w:rPr>
        <w:lang w:val="en-GB"/>
      </w:rPr>
    </w:pPr>
    <w:r w:rsidRPr="00514ED9">
      <w:rPr>
        <w:bCs/>
        <w:lang w:val="en-US"/>
      </w:rPr>
      <w:t xml:space="preserve">sito web: </w:t>
    </w:r>
    <w:hyperlink r:id="rId5" w:history="1">
      <w:r w:rsidRPr="00514ED9">
        <w:rPr>
          <w:rStyle w:val="Collegamentoipertestuale"/>
          <w:bCs/>
          <w:lang w:val="en-US"/>
        </w:rPr>
        <w:t>www.icsemeria.edu.it</w:t>
      </w:r>
    </w:hyperlink>
  </w:p>
  <w:p w:rsidR="00000000" w:rsidRDefault="001240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353A"/>
    <w:multiLevelType w:val="hybridMultilevel"/>
    <w:tmpl w:val="54826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2D30"/>
    <w:multiLevelType w:val="hybridMultilevel"/>
    <w:tmpl w:val="D93094BA"/>
    <w:lvl w:ilvl="0" w:tplc="166453E0">
      <w:numFmt w:val="bullet"/>
      <w:pStyle w:val="Intestazione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536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40D9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11A4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6EC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0560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31F5"/>
    <w:rsid w:val="00606B2E"/>
    <w:rsid w:val="00607877"/>
    <w:rsid w:val="006105EA"/>
    <w:rsid w:val="00612F83"/>
    <w:rsid w:val="0062483F"/>
    <w:rsid w:val="00632BF9"/>
    <w:rsid w:val="00632F5C"/>
    <w:rsid w:val="00635E64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67985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6F80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115A"/>
    <w:rsid w:val="007460C7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B6B7A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2BE2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312B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37693"/>
    <w:rsid w:val="00D4191E"/>
    <w:rsid w:val="00D55A78"/>
    <w:rsid w:val="00D566BB"/>
    <w:rsid w:val="00D572E2"/>
    <w:rsid w:val="00D6154E"/>
    <w:rsid w:val="00D6429B"/>
    <w:rsid w:val="00D646B2"/>
    <w:rsid w:val="00D703E7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49A6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B186F55"/>
  <w15:docId w15:val="{0E89E6E3-F6E0-4A95-BD0B-A609FC26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tic82600e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icsemeria.edu.it" TargetMode="External"/><Relationship Id="rId4" Type="http://schemas.openxmlformats.org/officeDocument/2006/relationships/hyperlink" Target="mailto:mtic826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4CD5-A321-4535-A088-B5363BE2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7</cp:revision>
  <cp:lastPrinted>2018-05-17T15:28:00Z</cp:lastPrinted>
  <dcterms:created xsi:type="dcterms:W3CDTF">2021-05-02T18:37:00Z</dcterms:created>
  <dcterms:modified xsi:type="dcterms:W3CDTF">2022-10-18T13:00:00Z</dcterms:modified>
</cp:coreProperties>
</file>